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76C0" w14:textId="69013A15" w:rsidR="008F6A24" w:rsidRPr="008F6A24" w:rsidRDefault="00E47683" w:rsidP="008F6A24">
      <w:pPr>
        <w:jc w:val="center"/>
        <w:rPr>
          <w:rFonts w:ascii="Arial" w:hAnsi="Arial" w:cs="Arial"/>
          <w:b/>
          <w:sz w:val="32"/>
          <w:szCs w:val="32"/>
        </w:rPr>
      </w:pPr>
      <w:r w:rsidRPr="00E47683">
        <w:rPr>
          <w:rFonts w:ascii="Arial" w:hAnsi="Arial" w:cs="Arial"/>
          <w:b/>
          <w:sz w:val="32"/>
          <w:szCs w:val="32"/>
        </w:rPr>
        <w:t xml:space="preserve">Überfluss </w:t>
      </w:r>
      <w:r w:rsidR="008F6A24" w:rsidRPr="008F6A2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Essentielles</w:t>
      </w:r>
    </w:p>
    <w:p w14:paraId="0DFD81DD" w14:textId="77777777" w:rsidR="008F6A24" w:rsidRDefault="008F6A24" w:rsidP="00131D6D">
      <w:pPr>
        <w:rPr>
          <w:rFonts w:ascii="Arial" w:hAnsi="Arial" w:cs="Arial"/>
          <w:b/>
          <w:sz w:val="28"/>
          <w:szCs w:val="28"/>
          <w:u w:val="single"/>
        </w:rPr>
      </w:pPr>
    </w:p>
    <w:p w14:paraId="516BB428" w14:textId="77777777" w:rsidR="008F6A24" w:rsidRDefault="008F6A24" w:rsidP="00131D6D">
      <w:pPr>
        <w:rPr>
          <w:rFonts w:ascii="Arial" w:hAnsi="Arial" w:cs="Arial"/>
          <w:b/>
          <w:sz w:val="28"/>
          <w:szCs w:val="28"/>
          <w:u w:val="single"/>
        </w:rPr>
      </w:pPr>
    </w:p>
    <w:p w14:paraId="2BEB3734" w14:textId="77777777" w:rsidR="00131D6D" w:rsidRPr="00942B35" w:rsidRDefault="00131D6D" w:rsidP="00131D6D">
      <w:pPr>
        <w:rPr>
          <w:rFonts w:ascii="Arial" w:hAnsi="Arial" w:cs="Arial"/>
          <w:b/>
          <w:sz w:val="28"/>
          <w:szCs w:val="28"/>
          <w:u w:val="single"/>
        </w:rPr>
      </w:pPr>
      <w:r w:rsidRPr="00942B35">
        <w:rPr>
          <w:rFonts w:ascii="Arial" w:hAnsi="Arial" w:cs="Arial"/>
          <w:b/>
          <w:sz w:val="28"/>
          <w:szCs w:val="28"/>
          <w:u w:val="single"/>
        </w:rPr>
        <w:t>Aufgabe:</w:t>
      </w:r>
    </w:p>
    <w:p w14:paraId="79B1831B" w14:textId="77777777" w:rsidR="00131D6D" w:rsidRPr="009F2959" w:rsidRDefault="00131D6D" w:rsidP="00131D6D">
      <w:pPr>
        <w:rPr>
          <w:rFonts w:ascii="Arial" w:hAnsi="Arial" w:cs="Arial"/>
        </w:rPr>
      </w:pPr>
    </w:p>
    <w:p w14:paraId="5395FFCB" w14:textId="77777777" w:rsidR="0066564C" w:rsidRDefault="0066564C" w:rsidP="00703C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Fotografiert Stillleben zum Thema Überfluss und Essentielles. </w:t>
      </w:r>
    </w:p>
    <w:p w14:paraId="070FFDEC" w14:textId="77777777" w:rsidR="0066564C" w:rsidRDefault="0066564C" w:rsidP="00703C41">
      <w:pPr>
        <w:rPr>
          <w:rFonts w:ascii="Arial" w:hAnsi="Arial" w:cs="Arial"/>
        </w:rPr>
      </w:pPr>
    </w:p>
    <w:p w14:paraId="4E9B9705" w14:textId="166E95B2" w:rsidR="00DB124B" w:rsidRDefault="00DB124B" w:rsidP="00703C41">
      <w:pPr>
        <w:rPr>
          <w:rFonts w:ascii="Arial" w:hAnsi="Arial" w:cs="Arial"/>
        </w:rPr>
      </w:pPr>
      <w:r>
        <w:rPr>
          <w:rFonts w:ascii="Arial" w:hAnsi="Arial" w:cs="Arial"/>
        </w:rPr>
        <w:t>Vorgehensweise:</w:t>
      </w:r>
    </w:p>
    <w:p w14:paraId="29FF8C02" w14:textId="3667FE82" w:rsidR="00131D6D" w:rsidRDefault="0008413C" w:rsidP="00703C41">
      <w:pPr>
        <w:rPr>
          <w:rFonts w:ascii="Arial" w:hAnsi="Arial" w:cs="Arial"/>
        </w:rPr>
      </w:pPr>
      <w:r w:rsidRPr="00703C41">
        <w:rPr>
          <w:rFonts w:ascii="Arial" w:hAnsi="Arial" w:cs="Arial"/>
        </w:rPr>
        <w:t xml:space="preserve">Stellt euch vor, dass ihr den Rest eures Lebens auf einer einsamen Insel verbringen müsst. Überlegt, was ihr unbedingt mitnehmen würdet und </w:t>
      </w:r>
      <w:r w:rsidR="0066564C">
        <w:rPr>
          <w:rFonts w:ascii="Arial" w:hAnsi="Arial" w:cs="Arial"/>
        </w:rPr>
        <w:t xml:space="preserve">was ihr zu Hause lassen könnt. </w:t>
      </w:r>
    </w:p>
    <w:p w14:paraId="0174B977" w14:textId="40E29D9B" w:rsidR="0066564C" w:rsidRDefault="0066564C" w:rsidP="00703C41">
      <w:pPr>
        <w:rPr>
          <w:rFonts w:ascii="Arial" w:hAnsi="Arial" w:cs="Arial"/>
        </w:rPr>
      </w:pPr>
      <w:r>
        <w:rPr>
          <w:rFonts w:ascii="Arial" w:hAnsi="Arial" w:cs="Arial"/>
        </w:rPr>
        <w:t>Sammelt viele unwichtige Gegenstände und arrangiert diese so (z.B. als Chaos), dass Überfluss versinnbildlicht wird.</w:t>
      </w:r>
    </w:p>
    <w:p w14:paraId="50C51CFF" w14:textId="7467D995" w:rsidR="0066564C" w:rsidRPr="00703C41" w:rsidRDefault="0066564C" w:rsidP="00703C41">
      <w:pPr>
        <w:rPr>
          <w:rFonts w:ascii="Arial" w:hAnsi="Arial" w:cs="Arial"/>
        </w:rPr>
      </w:pPr>
      <w:r>
        <w:rPr>
          <w:rFonts w:ascii="Arial" w:hAnsi="Arial" w:cs="Arial"/>
        </w:rPr>
        <w:t>Sucht fünf bis sieben aussagekräftige Gegenstände, die für euch unentbehrlich sind oder Lebensnotwendiges symbolisieren. Setzt diese Gegenstände vor einem passenden Hintergrund in Szene.</w:t>
      </w:r>
    </w:p>
    <w:p w14:paraId="7B9C52F0" w14:textId="2FC46545" w:rsidR="00131D6D" w:rsidRPr="003F3CE3" w:rsidRDefault="0066564C" w:rsidP="00703C4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Leuchtet eure zwei Settings aus, wählt einen spannenden Bildausschnitt und fotografiert eure beide Stillleben</w:t>
      </w:r>
      <w:r w:rsidR="003F3CE3" w:rsidRPr="00131D6D">
        <w:rPr>
          <w:rFonts w:ascii="Arial" w:hAnsi="Arial" w:cs="Arial"/>
        </w:rPr>
        <w:t>.</w:t>
      </w:r>
      <w:r w:rsidR="003F3CE3">
        <w:rPr>
          <w:rFonts w:ascii="Arial" w:hAnsi="Arial" w:cs="Arial"/>
        </w:rPr>
        <w:t xml:space="preserve"> </w:t>
      </w:r>
    </w:p>
    <w:p w14:paraId="2EEBC219" w14:textId="77777777" w:rsidR="008F2504" w:rsidRDefault="008F2504" w:rsidP="00131D6D">
      <w:pPr>
        <w:rPr>
          <w:rFonts w:ascii="Arial" w:hAnsi="Arial" w:cs="Arial"/>
        </w:rPr>
      </w:pPr>
    </w:p>
    <w:p w14:paraId="07C6D44F" w14:textId="20C7C33C" w:rsidR="00A45218" w:rsidRDefault="008F2504" w:rsidP="00131D6D">
      <w:pPr>
        <w:rPr>
          <w:rFonts w:ascii="Arial" w:hAnsi="Arial" w:cs="Arial"/>
        </w:rPr>
      </w:pPr>
      <w:r w:rsidRPr="008F2504">
        <w:rPr>
          <w:rFonts w:ascii="Arial" w:hAnsi="Arial" w:cs="Arial"/>
        </w:rPr>
        <w:t>Beachtet folgende Punkte:</w:t>
      </w:r>
    </w:p>
    <w:p w14:paraId="71CB9AE9" w14:textId="77777777" w:rsidR="00A45218" w:rsidRPr="00A45218" w:rsidRDefault="00A45218" w:rsidP="00A45218">
      <w:pPr>
        <w:numPr>
          <w:ilvl w:val="0"/>
          <w:numId w:val="4"/>
        </w:numPr>
        <w:rPr>
          <w:rFonts w:ascii="Arial" w:hAnsi="Arial" w:cs="Arial"/>
        </w:rPr>
      </w:pPr>
      <w:r w:rsidRPr="00131D6D">
        <w:rPr>
          <w:rFonts w:ascii="Arial" w:hAnsi="Arial" w:cs="Arial"/>
        </w:rPr>
        <w:t>ausgewogene, interessante Komposition</w:t>
      </w:r>
      <w:r>
        <w:rPr>
          <w:rFonts w:ascii="Arial" w:hAnsi="Arial" w:cs="Arial"/>
        </w:rPr>
        <w:t xml:space="preserve"> mit </w:t>
      </w:r>
      <w:r w:rsidRPr="00131D6D">
        <w:rPr>
          <w:rFonts w:ascii="Arial" w:hAnsi="Arial" w:cs="Arial"/>
        </w:rPr>
        <w:t>Richtungs</w:t>
      </w:r>
      <w:r>
        <w:rPr>
          <w:rFonts w:ascii="Arial" w:hAnsi="Arial" w:cs="Arial"/>
        </w:rPr>
        <w:t xml:space="preserve">-, Form und </w:t>
      </w:r>
      <w:r w:rsidRPr="00A45218">
        <w:rPr>
          <w:rFonts w:ascii="Arial" w:hAnsi="Arial" w:cs="Arial"/>
        </w:rPr>
        <w:t>Größenkontraste</w:t>
      </w:r>
      <w:r>
        <w:rPr>
          <w:rFonts w:ascii="Arial" w:hAnsi="Arial" w:cs="Arial"/>
        </w:rPr>
        <w:t xml:space="preserve">n, </w:t>
      </w:r>
      <w:r w:rsidRPr="00A45218">
        <w:rPr>
          <w:rFonts w:ascii="Arial" w:hAnsi="Arial" w:cs="Arial"/>
        </w:rPr>
        <w:t xml:space="preserve">unterschiedlichen Abständen zwischen den Gegenständen und </w:t>
      </w:r>
      <w:r>
        <w:rPr>
          <w:rFonts w:ascii="Arial" w:hAnsi="Arial" w:cs="Arial"/>
        </w:rPr>
        <w:t>einem ansprechenden Farbspiel</w:t>
      </w:r>
    </w:p>
    <w:p w14:paraId="2B02D009" w14:textId="77777777" w:rsidR="00A45218" w:rsidRDefault="00A45218" w:rsidP="008F250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spannender Bildausschnitt</w:t>
      </w:r>
    </w:p>
    <w:p w14:paraId="25F3B89F" w14:textId="68CB86C1" w:rsidR="008F2504" w:rsidRPr="00131D6D" w:rsidRDefault="00703C41" w:rsidP="008F250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Ausleuchtung der Gegenstände</w:t>
      </w:r>
    </w:p>
    <w:p w14:paraId="11FE6CF4" w14:textId="77777777" w:rsidR="008F2504" w:rsidRPr="00131D6D" w:rsidRDefault="00F07397" w:rsidP="008F250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Perspektive</w:t>
      </w:r>
    </w:p>
    <w:p w14:paraId="68A6812A" w14:textId="03AE5FA0" w:rsidR="008F2504" w:rsidRDefault="008F2504" w:rsidP="008F250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Wechselspiel zwischen </w:t>
      </w:r>
      <w:r w:rsidRPr="00131D6D">
        <w:rPr>
          <w:rFonts w:ascii="Arial" w:hAnsi="Arial" w:cs="Arial"/>
        </w:rPr>
        <w:t>Schärfe</w:t>
      </w:r>
      <w:r w:rsidR="00DB124B">
        <w:rPr>
          <w:rFonts w:ascii="Arial" w:hAnsi="Arial" w:cs="Arial"/>
        </w:rPr>
        <w:t xml:space="preserve"> </w:t>
      </w:r>
      <w:r w:rsidRPr="00131D6D">
        <w:rPr>
          <w:rFonts w:ascii="Arial" w:hAnsi="Arial" w:cs="Arial"/>
        </w:rPr>
        <w:t xml:space="preserve">/ Unschärfe </w:t>
      </w:r>
    </w:p>
    <w:p w14:paraId="216114E6" w14:textId="7DF12721" w:rsidR="002A5DD3" w:rsidRDefault="002A5DD3" w:rsidP="00131D6D">
      <w:pPr>
        <w:rPr>
          <w:rFonts w:ascii="Arial" w:hAnsi="Arial" w:cs="Arial"/>
          <w:b/>
        </w:rPr>
      </w:pPr>
    </w:p>
    <w:p w14:paraId="246B8F07" w14:textId="77777777" w:rsidR="00131D6D" w:rsidRPr="002A5DD3" w:rsidRDefault="00131D6D" w:rsidP="00131D6D">
      <w:pPr>
        <w:rPr>
          <w:rFonts w:ascii="Arial" w:hAnsi="Arial" w:cs="Arial"/>
          <w:b/>
        </w:rPr>
      </w:pPr>
      <w:r w:rsidRPr="002A5DD3">
        <w:rPr>
          <w:rFonts w:ascii="Arial" w:hAnsi="Arial" w:cs="Arial"/>
          <w:b/>
        </w:rPr>
        <w:t>Kriterien:</w:t>
      </w:r>
    </w:p>
    <w:p w14:paraId="4D5AC05B" w14:textId="77777777" w:rsidR="00131D6D" w:rsidRDefault="00131D6D" w:rsidP="00131D6D">
      <w:pPr>
        <w:numPr>
          <w:ilvl w:val="0"/>
          <w:numId w:val="4"/>
        </w:numPr>
        <w:tabs>
          <w:tab w:val="left" w:pos="20"/>
          <w:tab w:val="left" w:pos="189"/>
        </w:tabs>
        <w:autoSpaceDE w:val="0"/>
        <w:autoSpaceDN w:val="0"/>
        <w:adjustRightInd w:val="0"/>
        <w:ind w:right="-15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gelungene Auswahl der Gegenstände zum jeweiligen Thema</w:t>
      </w:r>
    </w:p>
    <w:p w14:paraId="2D924178" w14:textId="77777777" w:rsidR="00131D6D" w:rsidRDefault="00131D6D" w:rsidP="00131D6D">
      <w:pPr>
        <w:numPr>
          <w:ilvl w:val="0"/>
          <w:numId w:val="4"/>
        </w:numPr>
        <w:tabs>
          <w:tab w:val="left" w:pos="20"/>
          <w:tab w:val="left" w:pos="189"/>
        </w:tabs>
        <w:autoSpaceDE w:val="0"/>
        <w:autoSpaceDN w:val="0"/>
        <w:adjustRightInd w:val="0"/>
        <w:ind w:right="-15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Komposition</w:t>
      </w:r>
    </w:p>
    <w:p w14:paraId="5EE66D56" w14:textId="77777777" w:rsidR="008F2504" w:rsidRPr="008F2504" w:rsidRDefault="00131D6D" w:rsidP="008F2504">
      <w:pPr>
        <w:numPr>
          <w:ilvl w:val="0"/>
          <w:numId w:val="4"/>
        </w:numPr>
        <w:tabs>
          <w:tab w:val="left" w:pos="20"/>
          <w:tab w:val="left" w:pos="189"/>
        </w:tabs>
        <w:autoSpaceDE w:val="0"/>
        <w:autoSpaceDN w:val="0"/>
        <w:adjustRightInd w:val="0"/>
        <w:ind w:right="-15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technische Qualität der Fotografie (Schärfe, Belichtung)</w:t>
      </w:r>
    </w:p>
    <w:p w14:paraId="48FD66CA" w14:textId="77777777" w:rsidR="00131D6D" w:rsidRDefault="00131D6D" w:rsidP="00131D6D">
      <w:pPr>
        <w:pStyle w:val="Listenabsatz"/>
        <w:rPr>
          <w:rFonts w:ascii="Arial" w:hAnsi="Arial" w:cs="Arial"/>
        </w:rPr>
      </w:pPr>
    </w:p>
    <w:p w14:paraId="3C5D3876" w14:textId="77777777" w:rsidR="00131D6D" w:rsidRDefault="00131D6D" w:rsidP="00131D6D">
      <w:pPr>
        <w:pStyle w:val="Listenabsatz"/>
        <w:rPr>
          <w:rFonts w:ascii="Arial" w:hAnsi="Arial" w:cs="Arial"/>
        </w:rPr>
      </w:pPr>
    </w:p>
    <w:p w14:paraId="5F4BE1FA" w14:textId="3E5B09C5" w:rsidR="00F07397" w:rsidRDefault="00F07397" w:rsidP="00131D6D">
      <w:pPr>
        <w:pStyle w:val="Listenabsatz"/>
        <w:rPr>
          <w:rFonts w:ascii="Arial" w:hAnsi="Arial" w:cs="Arial"/>
        </w:rPr>
      </w:pPr>
    </w:p>
    <w:p w14:paraId="7D292F39" w14:textId="03A007B7" w:rsidR="00131D6D" w:rsidRPr="00F07397" w:rsidRDefault="00131D6D" w:rsidP="00F07397">
      <w:pPr>
        <w:autoSpaceDE w:val="0"/>
        <w:autoSpaceDN w:val="0"/>
        <w:adjustRightInd w:val="0"/>
        <w:ind w:left="2124" w:hanging="2124"/>
        <w:rPr>
          <w:rFonts w:ascii="Arial" w:hAnsi="Arial" w:cs="Arial"/>
        </w:rPr>
      </w:pPr>
      <w:r w:rsidRPr="00CD17C1">
        <w:rPr>
          <w:rFonts w:ascii="Arial" w:hAnsi="Arial" w:cs="Arial"/>
          <w:b/>
        </w:rPr>
        <w:t>Material</w:t>
      </w:r>
      <w:r>
        <w:rPr>
          <w:rFonts w:ascii="Arial" w:hAnsi="Arial" w:cs="Arial"/>
          <w:b/>
        </w:rPr>
        <w:t>ien</w:t>
      </w:r>
      <w:r w:rsidRPr="00CD17C1">
        <w:rPr>
          <w:rFonts w:ascii="Arial" w:hAnsi="Arial" w:cs="Arial"/>
          <w:b/>
        </w:rPr>
        <w:t>:</w:t>
      </w:r>
      <w:r w:rsidRPr="00CD17C1">
        <w:rPr>
          <w:rFonts w:ascii="Arial" w:hAnsi="Arial" w:cs="Arial"/>
        </w:rPr>
        <w:t xml:space="preserve"> </w:t>
      </w:r>
      <w:r w:rsidR="00F07397">
        <w:rPr>
          <w:rFonts w:ascii="Arial" w:hAnsi="Arial" w:cs="Arial"/>
        </w:rPr>
        <w:tab/>
      </w:r>
      <w:r w:rsidR="008F2504">
        <w:rPr>
          <w:rFonts w:ascii="Arial" w:hAnsi="Arial" w:cs="Arial"/>
          <w:color w:val="000000"/>
        </w:rPr>
        <w:t>Kamera oder Handy-</w:t>
      </w:r>
      <w:r>
        <w:rPr>
          <w:rFonts w:ascii="Arial" w:hAnsi="Arial" w:cs="Arial"/>
          <w:color w:val="000000"/>
        </w:rPr>
        <w:t>Kamera</w:t>
      </w:r>
      <w:r w:rsidR="008F2504">
        <w:rPr>
          <w:rFonts w:ascii="Arial" w:hAnsi="Arial" w:cs="Arial"/>
          <w:color w:val="000000"/>
        </w:rPr>
        <w:t xml:space="preserve">, </w:t>
      </w:r>
      <w:r w:rsidR="008F2504" w:rsidRPr="008F2504">
        <w:rPr>
          <w:rFonts w:ascii="Arial" w:hAnsi="Arial" w:cs="Arial"/>
          <w:color w:val="000000"/>
        </w:rPr>
        <w:t>Lampen zur Beleuchtung</w:t>
      </w:r>
      <w:r w:rsidR="008F2504">
        <w:rPr>
          <w:rFonts w:ascii="Arial" w:hAnsi="Arial" w:cs="Arial"/>
          <w:color w:val="000000"/>
        </w:rPr>
        <w:t>,</w:t>
      </w:r>
      <w:r w:rsidR="00F07397">
        <w:rPr>
          <w:rFonts w:ascii="Arial" w:hAnsi="Arial" w:cs="Arial"/>
          <w:color w:val="000000"/>
        </w:rPr>
        <w:t xml:space="preserve"> </w:t>
      </w:r>
      <w:r w:rsidR="008F2504">
        <w:rPr>
          <w:rFonts w:ascii="Arial" w:hAnsi="Arial" w:cs="Arial"/>
          <w:color w:val="000000"/>
        </w:rPr>
        <w:t>Haushaltsgegenstände</w:t>
      </w:r>
      <w:r w:rsidR="00F0739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(z.B.</w:t>
      </w:r>
      <w:r w:rsidR="008F25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Geschirrteile, Lebensmittel, Textilien, Pflanzen </w:t>
      </w:r>
      <w:r w:rsidR="008F2504">
        <w:rPr>
          <w:rFonts w:ascii="Arial" w:hAnsi="Arial" w:cs="Arial"/>
          <w:color w:val="000000"/>
        </w:rPr>
        <w:t>etc</w:t>
      </w:r>
      <w:r>
        <w:rPr>
          <w:rFonts w:ascii="Arial" w:hAnsi="Arial" w:cs="Arial"/>
          <w:color w:val="000000"/>
        </w:rPr>
        <w:t>.)</w:t>
      </w:r>
      <w:r w:rsidR="008F2504">
        <w:rPr>
          <w:rFonts w:ascii="Arial" w:hAnsi="Arial" w:cs="Arial"/>
          <w:color w:val="000000"/>
        </w:rPr>
        <w:t>, Alltagsgegenstände (z.B.</w:t>
      </w:r>
      <w:r w:rsidR="00F07397">
        <w:rPr>
          <w:rFonts w:ascii="Arial" w:hAnsi="Arial" w:cs="Arial"/>
          <w:color w:val="000000"/>
        </w:rPr>
        <w:t xml:space="preserve"> Bücher, </w:t>
      </w:r>
      <w:r w:rsidR="008F2504">
        <w:rPr>
          <w:rFonts w:ascii="Arial" w:hAnsi="Arial" w:cs="Arial"/>
          <w:color w:val="000000"/>
        </w:rPr>
        <w:t>Sport</w:t>
      </w:r>
      <w:r>
        <w:rPr>
          <w:rFonts w:ascii="Arial" w:hAnsi="Arial" w:cs="Arial"/>
          <w:color w:val="000000"/>
        </w:rPr>
        <w:t>-Utensilien, Gegenstände für Hobbies</w:t>
      </w:r>
      <w:r w:rsidR="008F2504">
        <w:rPr>
          <w:rFonts w:ascii="Arial" w:hAnsi="Arial" w:cs="Arial"/>
          <w:color w:val="000000"/>
        </w:rPr>
        <w:t>,</w:t>
      </w:r>
      <w:r w:rsidR="008F2504" w:rsidRPr="008F2504">
        <w:rPr>
          <w:rFonts w:ascii="Arial" w:hAnsi="Arial" w:cs="Arial"/>
          <w:color w:val="000000"/>
        </w:rPr>
        <w:t xml:space="preserve"> </w:t>
      </w:r>
      <w:r w:rsidR="008F2504">
        <w:rPr>
          <w:rFonts w:ascii="Arial" w:hAnsi="Arial" w:cs="Arial"/>
          <w:color w:val="000000"/>
        </w:rPr>
        <w:t>etc.</w:t>
      </w:r>
      <w:r>
        <w:rPr>
          <w:rFonts w:ascii="Arial" w:hAnsi="Arial" w:cs="Arial"/>
          <w:color w:val="000000"/>
        </w:rPr>
        <w:t>)</w:t>
      </w:r>
      <w:r w:rsidR="00DB124B">
        <w:rPr>
          <w:rFonts w:ascii="Arial" w:hAnsi="Arial" w:cs="Arial"/>
          <w:color w:val="000000"/>
        </w:rPr>
        <w:t>, Nahrungsmittel, etc.</w:t>
      </w:r>
      <w:r>
        <w:rPr>
          <w:rFonts w:ascii="Arial" w:hAnsi="Arial" w:cs="Arial"/>
          <w:color w:val="000000"/>
        </w:rPr>
        <w:t xml:space="preserve">  </w:t>
      </w:r>
    </w:p>
    <w:p w14:paraId="3005A421" w14:textId="77777777" w:rsidR="00F07397" w:rsidRPr="009F2959" w:rsidRDefault="00F07397" w:rsidP="00131D6D">
      <w:pPr>
        <w:rPr>
          <w:rFonts w:ascii="Arial" w:hAnsi="Arial" w:cs="Arial"/>
        </w:rPr>
      </w:pPr>
    </w:p>
    <w:p w14:paraId="63765ABB" w14:textId="6F8B075B" w:rsidR="00131D6D" w:rsidRDefault="00131D6D" w:rsidP="00131D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Zeitumfang: </w:t>
      </w:r>
      <w:r>
        <w:rPr>
          <w:rFonts w:ascii="Arial" w:hAnsi="Arial" w:cs="Arial"/>
          <w:b/>
        </w:rPr>
        <w:tab/>
      </w:r>
      <w:r w:rsidR="003F3CE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Doppelstunde</w:t>
      </w:r>
    </w:p>
    <w:p w14:paraId="4E83A27B" w14:textId="77777777" w:rsidR="00131D6D" w:rsidRDefault="00131D6D" w:rsidP="00131D6D">
      <w:pPr>
        <w:rPr>
          <w:rFonts w:ascii="Arial" w:hAnsi="Arial" w:cs="Arial"/>
          <w:b/>
        </w:rPr>
      </w:pPr>
    </w:p>
    <w:p w14:paraId="476FB598" w14:textId="5C8E5063" w:rsidR="00D312A8" w:rsidRDefault="00131D6D" w:rsidP="003F3CE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Abgabetermin: </w:t>
      </w:r>
      <w:r>
        <w:rPr>
          <w:rFonts w:ascii="Arial" w:hAnsi="Arial" w:cs="Arial"/>
          <w:b/>
        </w:rPr>
        <w:tab/>
      </w:r>
      <w:r w:rsidR="00D312A8" w:rsidRPr="00D312A8">
        <w:rPr>
          <w:rFonts w:ascii="Arial" w:hAnsi="Arial" w:cs="Arial"/>
        </w:rPr>
        <w:t>Schickt bis zum xx.xx.20xx ein Foto eurer Zeichnung per Mail an: lehrer@beispieladresse.de</w:t>
      </w:r>
    </w:p>
    <w:p w14:paraId="30490FD5" w14:textId="77777777" w:rsidR="00CA1795" w:rsidRDefault="00CA17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B78ED6" w14:textId="44A8F3E1" w:rsidR="00D312A8" w:rsidRPr="009A358D" w:rsidRDefault="00D312A8" w:rsidP="00D312A8">
      <w:pPr>
        <w:rPr>
          <w:rFonts w:ascii="Arial" w:hAnsi="Arial" w:cs="Arial"/>
        </w:rPr>
      </w:pPr>
      <w:r w:rsidRPr="009A358D">
        <w:rPr>
          <w:rFonts w:ascii="Arial" w:hAnsi="Arial" w:cs="Arial"/>
          <w:b/>
          <w:sz w:val="28"/>
          <w:szCs w:val="28"/>
        </w:rPr>
        <w:lastRenderedPageBreak/>
        <w:t xml:space="preserve">Beispiele - </w:t>
      </w:r>
      <w:r w:rsidR="00E47683" w:rsidRPr="00E47683">
        <w:rPr>
          <w:rFonts w:ascii="Arial" w:hAnsi="Arial" w:cs="Arial"/>
          <w:b/>
          <w:sz w:val="28"/>
          <w:szCs w:val="28"/>
        </w:rPr>
        <w:t>Überfluss - Essentielles</w:t>
      </w:r>
    </w:p>
    <w:p w14:paraId="4EEF94D6" w14:textId="0DBEDC7F" w:rsidR="00D312A8" w:rsidRDefault="00CA1795" w:rsidP="00D312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92E0C00" wp14:editId="4668D824">
            <wp:simplePos x="0" y="0"/>
            <wp:positionH relativeFrom="column">
              <wp:posOffset>14604</wp:posOffset>
            </wp:positionH>
            <wp:positionV relativeFrom="paragraph">
              <wp:posOffset>155575</wp:posOffset>
            </wp:positionV>
            <wp:extent cx="4647191" cy="3677920"/>
            <wp:effectExtent l="0" t="0" r="1270" b="0"/>
            <wp:wrapNone/>
            <wp:docPr id="7" name="Grafik 7" descr="C:\Users\lg\AppData\Local\Microsoft\Windows\INetCache\Content.Word\3dfc6759-af93-4335-875c-a56ade72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g\AppData\Local\Microsoft\Windows\INetCache\Content.Word\3dfc6759-af93-4335-875c-a56ade7247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33" cy="36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54AE2" w14:textId="53EB87A0" w:rsidR="00D312A8" w:rsidRDefault="00D312A8" w:rsidP="00D312A8">
      <w:pPr>
        <w:rPr>
          <w:rFonts w:ascii="Arial" w:hAnsi="Arial" w:cs="Arial"/>
          <w:b/>
          <w:sz w:val="28"/>
          <w:szCs w:val="28"/>
        </w:rPr>
      </w:pPr>
    </w:p>
    <w:p w14:paraId="3A56B3B7" w14:textId="7DD99F19" w:rsidR="00D312A8" w:rsidRDefault="00D312A8" w:rsidP="00D312A8">
      <w:pPr>
        <w:rPr>
          <w:rFonts w:ascii="Arial" w:hAnsi="Arial" w:cs="Arial"/>
          <w:b/>
          <w:sz w:val="28"/>
          <w:szCs w:val="28"/>
        </w:rPr>
      </w:pPr>
    </w:p>
    <w:p w14:paraId="2B3957BC" w14:textId="77777777" w:rsidR="00D312A8" w:rsidRDefault="00D312A8" w:rsidP="00D312A8">
      <w:pPr>
        <w:rPr>
          <w:rFonts w:ascii="Arial" w:hAnsi="Arial" w:cs="Arial"/>
          <w:b/>
          <w:sz w:val="28"/>
          <w:szCs w:val="28"/>
        </w:rPr>
      </w:pPr>
    </w:p>
    <w:p w14:paraId="51E7A27C" w14:textId="5D22F019" w:rsidR="00D312A8" w:rsidRDefault="00D312A8" w:rsidP="00D312A8">
      <w:pPr>
        <w:rPr>
          <w:rFonts w:ascii="Arial" w:hAnsi="Arial" w:cs="Arial"/>
          <w:b/>
          <w:sz w:val="28"/>
          <w:szCs w:val="28"/>
        </w:rPr>
      </w:pPr>
    </w:p>
    <w:p w14:paraId="4C344F9F" w14:textId="6BD32C87" w:rsidR="00A6128D" w:rsidRDefault="00A6128D" w:rsidP="00D312A8">
      <w:pPr>
        <w:rPr>
          <w:rFonts w:ascii="Arial" w:hAnsi="Arial" w:cs="Arial"/>
          <w:b/>
          <w:sz w:val="28"/>
          <w:szCs w:val="28"/>
        </w:rPr>
      </w:pPr>
    </w:p>
    <w:p w14:paraId="508F02D4" w14:textId="608B5225" w:rsidR="00A6128D" w:rsidRDefault="00A6128D" w:rsidP="00D312A8">
      <w:pPr>
        <w:rPr>
          <w:rFonts w:ascii="Arial" w:hAnsi="Arial" w:cs="Arial"/>
          <w:b/>
          <w:sz w:val="28"/>
          <w:szCs w:val="28"/>
        </w:rPr>
      </w:pPr>
    </w:p>
    <w:p w14:paraId="3E514B0F" w14:textId="4A6CF314" w:rsidR="00D312A8" w:rsidRDefault="00D312A8" w:rsidP="00D312A8">
      <w:pPr>
        <w:rPr>
          <w:rFonts w:ascii="Arial" w:hAnsi="Arial" w:cs="Arial"/>
          <w:b/>
          <w:sz w:val="28"/>
          <w:szCs w:val="28"/>
        </w:rPr>
      </w:pPr>
    </w:p>
    <w:p w14:paraId="4FB95A63" w14:textId="3DDE19EE" w:rsidR="00D312A8" w:rsidRDefault="00D312A8" w:rsidP="00D312A8">
      <w:pPr>
        <w:rPr>
          <w:rFonts w:ascii="Arial" w:hAnsi="Arial" w:cs="Arial"/>
        </w:rPr>
      </w:pPr>
    </w:p>
    <w:p w14:paraId="14CD5CF0" w14:textId="6E59ABF4" w:rsidR="00D312A8" w:rsidRDefault="00D312A8" w:rsidP="00D312A8">
      <w:pPr>
        <w:rPr>
          <w:rFonts w:ascii="Arial" w:hAnsi="Arial" w:cs="Arial"/>
        </w:rPr>
      </w:pPr>
    </w:p>
    <w:p w14:paraId="257315EA" w14:textId="237BD94D" w:rsidR="00D312A8" w:rsidRDefault="00D312A8" w:rsidP="00D312A8">
      <w:pPr>
        <w:rPr>
          <w:rFonts w:ascii="Arial" w:hAnsi="Arial" w:cs="Arial"/>
        </w:rPr>
      </w:pPr>
    </w:p>
    <w:p w14:paraId="4B1C8AB9" w14:textId="7465CBEA" w:rsidR="00D312A8" w:rsidRDefault="00D312A8" w:rsidP="00D312A8">
      <w:pPr>
        <w:rPr>
          <w:rFonts w:ascii="Arial" w:hAnsi="Arial" w:cs="Arial"/>
        </w:rPr>
      </w:pPr>
    </w:p>
    <w:p w14:paraId="2102B772" w14:textId="77777777" w:rsidR="00D312A8" w:rsidRDefault="00D312A8" w:rsidP="00D312A8">
      <w:pPr>
        <w:rPr>
          <w:rFonts w:ascii="Arial" w:hAnsi="Arial" w:cs="Arial"/>
        </w:rPr>
      </w:pPr>
    </w:p>
    <w:p w14:paraId="00445AE6" w14:textId="77777777" w:rsidR="00D312A8" w:rsidRDefault="00D312A8" w:rsidP="00D312A8">
      <w:pPr>
        <w:rPr>
          <w:rFonts w:ascii="Arial" w:hAnsi="Arial" w:cs="Arial"/>
        </w:rPr>
      </w:pPr>
    </w:p>
    <w:p w14:paraId="595FCBCC" w14:textId="2C296F5D" w:rsidR="00D312A8" w:rsidRDefault="00D312A8" w:rsidP="00D312A8">
      <w:pPr>
        <w:rPr>
          <w:rFonts w:ascii="Arial" w:hAnsi="Arial" w:cs="Arial"/>
        </w:rPr>
      </w:pPr>
    </w:p>
    <w:p w14:paraId="4B1A2B53" w14:textId="2C422A86" w:rsidR="00D312A8" w:rsidRDefault="00D312A8" w:rsidP="00D312A8">
      <w:pPr>
        <w:rPr>
          <w:rFonts w:ascii="Arial" w:hAnsi="Arial" w:cs="Arial"/>
        </w:rPr>
      </w:pPr>
    </w:p>
    <w:p w14:paraId="45FCEBB0" w14:textId="77777777" w:rsidR="00D312A8" w:rsidRDefault="00D312A8" w:rsidP="00D312A8">
      <w:pPr>
        <w:rPr>
          <w:rFonts w:ascii="Arial" w:hAnsi="Arial" w:cs="Arial"/>
        </w:rPr>
      </w:pPr>
    </w:p>
    <w:p w14:paraId="12EAA54B" w14:textId="77777777" w:rsidR="00D312A8" w:rsidRDefault="00D312A8" w:rsidP="00D312A8">
      <w:pPr>
        <w:rPr>
          <w:rFonts w:ascii="Arial" w:hAnsi="Arial" w:cs="Arial"/>
        </w:rPr>
      </w:pPr>
    </w:p>
    <w:p w14:paraId="4ED3E65E" w14:textId="77777777" w:rsidR="00D312A8" w:rsidRDefault="00D312A8" w:rsidP="00D312A8">
      <w:pPr>
        <w:rPr>
          <w:rFonts w:ascii="Arial" w:hAnsi="Arial" w:cs="Arial"/>
        </w:rPr>
      </w:pPr>
    </w:p>
    <w:p w14:paraId="32397FDD" w14:textId="2F82EDD3" w:rsidR="00D312A8" w:rsidRDefault="00D312A8" w:rsidP="00D312A8">
      <w:pPr>
        <w:rPr>
          <w:rFonts w:ascii="Arial" w:hAnsi="Arial" w:cs="Arial"/>
        </w:rPr>
      </w:pPr>
    </w:p>
    <w:p w14:paraId="62EB0159" w14:textId="47009394" w:rsidR="00D312A8" w:rsidRDefault="00D312A8" w:rsidP="00D312A8">
      <w:pPr>
        <w:rPr>
          <w:rFonts w:ascii="Arial" w:hAnsi="Arial" w:cs="Arial"/>
        </w:rPr>
      </w:pPr>
    </w:p>
    <w:p w14:paraId="6C9F98C8" w14:textId="7C2A6C94" w:rsidR="00D312A8" w:rsidRDefault="00CA1795" w:rsidP="00D312A8">
      <w:pPr>
        <w:rPr>
          <w:rFonts w:ascii="Arial" w:hAnsi="Arial" w:cs="Arial"/>
        </w:rPr>
      </w:pPr>
      <w:r>
        <w:rPr>
          <w:noProof/>
        </w:rPr>
        <w:pict w14:anchorId="1B44C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.45pt;margin-top:14.5pt;width:368.35pt;height:292.55pt;z-index:251660288;mso-position-horizontal-relative:text;mso-position-vertical-relative:text;mso-width-relative:page;mso-height-relative:page">
            <v:imagedata r:id="rId8" o:title="84fe8b45-c001-458c-9c76-0a47551d35eb"/>
          </v:shape>
        </w:pict>
      </w:r>
    </w:p>
    <w:p w14:paraId="41B52E9C" w14:textId="2F40BA51" w:rsidR="00D312A8" w:rsidRDefault="00D312A8" w:rsidP="00D312A8">
      <w:pPr>
        <w:rPr>
          <w:rFonts w:ascii="Arial" w:hAnsi="Arial" w:cs="Arial"/>
        </w:rPr>
      </w:pPr>
    </w:p>
    <w:p w14:paraId="5EC9FD8C" w14:textId="77777777" w:rsidR="00D312A8" w:rsidRDefault="00D312A8" w:rsidP="00D312A8">
      <w:pPr>
        <w:rPr>
          <w:rFonts w:ascii="Arial" w:hAnsi="Arial" w:cs="Arial"/>
        </w:rPr>
      </w:pPr>
    </w:p>
    <w:p w14:paraId="0610CCC3" w14:textId="77777777" w:rsidR="00D312A8" w:rsidRDefault="00D312A8" w:rsidP="00D312A8">
      <w:pPr>
        <w:rPr>
          <w:rFonts w:ascii="Arial" w:hAnsi="Arial" w:cs="Arial"/>
        </w:rPr>
      </w:pPr>
    </w:p>
    <w:p w14:paraId="4D8C13B4" w14:textId="77777777" w:rsidR="00D312A8" w:rsidRDefault="00D312A8" w:rsidP="00D312A8">
      <w:pPr>
        <w:rPr>
          <w:rFonts w:ascii="Arial" w:hAnsi="Arial" w:cs="Arial"/>
        </w:rPr>
      </w:pPr>
    </w:p>
    <w:p w14:paraId="11DCC971" w14:textId="29799A24" w:rsidR="00D312A8" w:rsidRDefault="00D312A8" w:rsidP="00D312A8">
      <w:pPr>
        <w:rPr>
          <w:rFonts w:ascii="Arial" w:hAnsi="Arial" w:cs="Arial"/>
        </w:rPr>
      </w:pPr>
    </w:p>
    <w:p w14:paraId="5E28C0DA" w14:textId="77777777" w:rsidR="00D312A8" w:rsidRDefault="00D312A8" w:rsidP="00D312A8">
      <w:pPr>
        <w:rPr>
          <w:rFonts w:ascii="Arial" w:hAnsi="Arial" w:cs="Arial"/>
        </w:rPr>
      </w:pPr>
    </w:p>
    <w:p w14:paraId="5C7B4C00" w14:textId="77777777" w:rsidR="00D312A8" w:rsidRDefault="00D312A8" w:rsidP="00D312A8">
      <w:pPr>
        <w:rPr>
          <w:rFonts w:ascii="Arial" w:hAnsi="Arial" w:cs="Arial"/>
        </w:rPr>
      </w:pPr>
    </w:p>
    <w:p w14:paraId="011F8FEB" w14:textId="051238D1" w:rsidR="00D312A8" w:rsidRDefault="00D312A8" w:rsidP="00D312A8">
      <w:pPr>
        <w:rPr>
          <w:rFonts w:ascii="Arial" w:hAnsi="Arial" w:cs="Arial"/>
        </w:rPr>
      </w:pPr>
    </w:p>
    <w:p w14:paraId="32E0DDC6" w14:textId="2E91455C" w:rsidR="00D312A8" w:rsidRDefault="00D312A8" w:rsidP="00D312A8">
      <w:pPr>
        <w:rPr>
          <w:rFonts w:ascii="Arial" w:hAnsi="Arial" w:cs="Arial"/>
        </w:rPr>
      </w:pPr>
    </w:p>
    <w:p w14:paraId="77A8BFA2" w14:textId="280A2E9C" w:rsidR="00D312A8" w:rsidRDefault="00D312A8" w:rsidP="00D312A8">
      <w:pPr>
        <w:rPr>
          <w:rFonts w:ascii="Arial" w:hAnsi="Arial" w:cs="Arial"/>
        </w:rPr>
      </w:pPr>
    </w:p>
    <w:p w14:paraId="1FCC92DE" w14:textId="77777777" w:rsidR="00D312A8" w:rsidRDefault="00D312A8" w:rsidP="00D312A8">
      <w:pPr>
        <w:rPr>
          <w:rFonts w:ascii="Arial" w:hAnsi="Arial" w:cs="Arial"/>
        </w:rPr>
      </w:pPr>
    </w:p>
    <w:p w14:paraId="062B04D3" w14:textId="4FFB05C1" w:rsidR="00D312A8" w:rsidRDefault="00D312A8" w:rsidP="00D312A8">
      <w:pPr>
        <w:rPr>
          <w:rFonts w:ascii="Arial" w:hAnsi="Arial" w:cs="Arial"/>
        </w:rPr>
      </w:pPr>
    </w:p>
    <w:p w14:paraId="3B64D2A4" w14:textId="5A5152D4" w:rsidR="00D312A8" w:rsidRDefault="00D312A8" w:rsidP="00D312A8">
      <w:pPr>
        <w:rPr>
          <w:rFonts w:ascii="Arial" w:hAnsi="Arial" w:cs="Arial"/>
        </w:rPr>
      </w:pPr>
    </w:p>
    <w:p w14:paraId="25F1BC11" w14:textId="58C93058" w:rsidR="00D312A8" w:rsidRDefault="00D312A8" w:rsidP="00D312A8">
      <w:pPr>
        <w:rPr>
          <w:rFonts w:ascii="Arial" w:hAnsi="Arial" w:cs="Arial"/>
        </w:rPr>
      </w:pPr>
    </w:p>
    <w:p w14:paraId="45C88D86" w14:textId="7B0B3CD2" w:rsidR="00D312A8" w:rsidRDefault="00D312A8" w:rsidP="00D312A8">
      <w:pPr>
        <w:rPr>
          <w:rFonts w:ascii="Arial" w:hAnsi="Arial" w:cs="Arial"/>
        </w:rPr>
      </w:pPr>
    </w:p>
    <w:p w14:paraId="39EA341B" w14:textId="008DEF5B" w:rsidR="00D312A8" w:rsidRDefault="00D312A8" w:rsidP="00D312A8">
      <w:pPr>
        <w:rPr>
          <w:rFonts w:ascii="Arial" w:hAnsi="Arial" w:cs="Arial"/>
        </w:rPr>
      </w:pPr>
    </w:p>
    <w:p w14:paraId="6E843F31" w14:textId="77777777" w:rsidR="00CA1795" w:rsidRDefault="00CA1795" w:rsidP="00D312A8">
      <w:pPr>
        <w:rPr>
          <w:rFonts w:ascii="Arial" w:hAnsi="Arial" w:cs="Arial"/>
        </w:rPr>
      </w:pPr>
    </w:p>
    <w:p w14:paraId="5C726E38" w14:textId="77777777" w:rsidR="00CA1795" w:rsidRDefault="00CA1795" w:rsidP="00D312A8">
      <w:pPr>
        <w:rPr>
          <w:rFonts w:ascii="Arial" w:hAnsi="Arial" w:cs="Arial"/>
        </w:rPr>
      </w:pPr>
    </w:p>
    <w:p w14:paraId="3F243D2F" w14:textId="77777777" w:rsidR="00CA1795" w:rsidRDefault="00CA1795" w:rsidP="00D312A8">
      <w:pPr>
        <w:rPr>
          <w:rFonts w:ascii="Arial" w:hAnsi="Arial" w:cs="Arial"/>
        </w:rPr>
      </w:pPr>
    </w:p>
    <w:p w14:paraId="39912048" w14:textId="77777777" w:rsidR="00CA1795" w:rsidRDefault="00CA1795" w:rsidP="00D312A8">
      <w:pPr>
        <w:rPr>
          <w:rFonts w:ascii="Arial" w:hAnsi="Arial" w:cs="Arial"/>
        </w:rPr>
      </w:pPr>
    </w:p>
    <w:p w14:paraId="290C87A9" w14:textId="77777777" w:rsidR="00CA1795" w:rsidRDefault="00CA1795" w:rsidP="00D312A8">
      <w:pPr>
        <w:rPr>
          <w:rFonts w:ascii="Arial" w:hAnsi="Arial" w:cs="Arial"/>
        </w:rPr>
      </w:pPr>
    </w:p>
    <w:p w14:paraId="53490851" w14:textId="77777777" w:rsidR="00CA1795" w:rsidRDefault="00CA1795" w:rsidP="00D312A8">
      <w:pPr>
        <w:rPr>
          <w:rFonts w:ascii="Arial" w:hAnsi="Arial" w:cs="Arial"/>
        </w:rPr>
      </w:pPr>
    </w:p>
    <w:p w14:paraId="278C0C3A" w14:textId="4CC5C6F2" w:rsidR="00CA1795" w:rsidRPr="00695B88" w:rsidRDefault="00D312A8" w:rsidP="00131D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Arbeiten von Schülerinnen und Schülern des FSG-Fellbach</w:t>
      </w:r>
      <w:bookmarkStart w:id="0" w:name="_GoBack"/>
      <w:bookmarkEnd w:id="0"/>
    </w:p>
    <w:sectPr w:rsidR="00CA1795" w:rsidRPr="00695B88" w:rsidSect="00F30F64">
      <w:head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1F64" w14:textId="77777777" w:rsidR="006A310C" w:rsidRDefault="006A310C" w:rsidP="002A5DD3">
      <w:r>
        <w:separator/>
      </w:r>
    </w:p>
  </w:endnote>
  <w:endnote w:type="continuationSeparator" w:id="0">
    <w:p w14:paraId="111D1B0E" w14:textId="77777777" w:rsidR="006A310C" w:rsidRDefault="006A310C" w:rsidP="002A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1C22" w14:textId="77777777" w:rsidR="006A310C" w:rsidRDefault="006A310C" w:rsidP="002A5DD3">
      <w:r>
        <w:separator/>
      </w:r>
    </w:p>
  </w:footnote>
  <w:footnote w:type="continuationSeparator" w:id="0">
    <w:p w14:paraId="00BAE0CE" w14:textId="77777777" w:rsidR="006A310C" w:rsidRDefault="006A310C" w:rsidP="002A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5FEE" w14:textId="77777777" w:rsidR="00BD266C" w:rsidRDefault="00BD26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2C8FFB" wp14:editId="5D9C60A8">
          <wp:simplePos x="0" y="0"/>
          <wp:positionH relativeFrom="column">
            <wp:posOffset>4952365</wp:posOffset>
          </wp:positionH>
          <wp:positionV relativeFrom="paragraph">
            <wp:posOffset>-228600</wp:posOffset>
          </wp:positionV>
          <wp:extent cx="1600200" cy="5143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BA4F7C"/>
    <w:multiLevelType w:val="hybridMultilevel"/>
    <w:tmpl w:val="90524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340E"/>
    <w:multiLevelType w:val="hybridMultilevel"/>
    <w:tmpl w:val="B8E6F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07A60"/>
    <w:multiLevelType w:val="hybridMultilevel"/>
    <w:tmpl w:val="0158D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B"/>
    <w:rsid w:val="0008413C"/>
    <w:rsid w:val="000B1250"/>
    <w:rsid w:val="00131D6D"/>
    <w:rsid w:val="00141241"/>
    <w:rsid w:val="002A5DD3"/>
    <w:rsid w:val="003277A5"/>
    <w:rsid w:val="003F3CE3"/>
    <w:rsid w:val="00485B6B"/>
    <w:rsid w:val="00510EED"/>
    <w:rsid w:val="0066564C"/>
    <w:rsid w:val="00695B88"/>
    <w:rsid w:val="006A310C"/>
    <w:rsid w:val="006C3C88"/>
    <w:rsid w:val="00703C41"/>
    <w:rsid w:val="008F2504"/>
    <w:rsid w:val="008F6A24"/>
    <w:rsid w:val="00A45218"/>
    <w:rsid w:val="00A47064"/>
    <w:rsid w:val="00A6128D"/>
    <w:rsid w:val="00BA0B9A"/>
    <w:rsid w:val="00BD266C"/>
    <w:rsid w:val="00BF6F73"/>
    <w:rsid w:val="00CA1795"/>
    <w:rsid w:val="00D312A8"/>
    <w:rsid w:val="00DB124B"/>
    <w:rsid w:val="00E27751"/>
    <w:rsid w:val="00E47683"/>
    <w:rsid w:val="00EB288A"/>
    <w:rsid w:val="00F07397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0028541"/>
  <w15:docId w15:val="{F469365E-436C-4A4D-BC56-549CF3C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6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2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5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DD3"/>
  </w:style>
  <w:style w:type="paragraph" w:styleId="Fuzeile">
    <w:name w:val="footer"/>
    <w:basedOn w:val="Standard"/>
    <w:link w:val="FuzeileZchn"/>
    <w:uiPriority w:val="99"/>
    <w:unhideWhenUsed/>
    <w:rsid w:val="002A5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DD3"/>
  </w:style>
  <w:style w:type="character" w:customStyle="1" w:styleId="berschrift1Zchn">
    <w:name w:val="Überschrift 1 Zchn"/>
    <w:basedOn w:val="Absatz-Standardschriftart"/>
    <w:link w:val="berschrift1"/>
    <w:uiPriority w:val="9"/>
    <w:rsid w:val="00BF6F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3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3C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3C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3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3C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nicolas lang</cp:lastModifiedBy>
  <cp:revision>12</cp:revision>
  <dcterms:created xsi:type="dcterms:W3CDTF">2021-12-09T06:09:00Z</dcterms:created>
  <dcterms:modified xsi:type="dcterms:W3CDTF">2022-03-24T08:23:00Z</dcterms:modified>
</cp:coreProperties>
</file>